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BB" w:rsidRPr="00345BC5" w:rsidRDefault="005B0F8A">
      <w:pPr>
        <w:rPr>
          <w:rFonts w:ascii="Trebuchet MS" w:hAnsi="Trebuchet MS"/>
          <w:sz w:val="22"/>
          <w:szCs w:val="22"/>
        </w:rPr>
      </w:pPr>
    </w:p>
    <w:p w:rsidR="00AA3D75" w:rsidRDefault="00AA3D75" w:rsidP="00AA3D7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COMUNE DI ASTI</w:t>
      </w:r>
    </w:p>
    <w:p w:rsidR="00AA3D75" w:rsidRDefault="00AA3D75" w:rsidP="00AA3D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40"/>
          <w:szCs w:val="40"/>
        </w:rPr>
        <w:t>TEATRO SCUOLA 201</w:t>
      </w:r>
      <w:r w:rsidR="00E51676">
        <w:rPr>
          <w:rFonts w:ascii="Calibri" w:hAnsi="Calibri" w:cs="Calibri"/>
          <w:b/>
          <w:sz w:val="40"/>
          <w:szCs w:val="40"/>
        </w:rPr>
        <w:t>9-2020</w:t>
      </w:r>
    </w:p>
    <w:p w:rsidR="00AA3D75" w:rsidRDefault="00E51676" w:rsidP="00AA3D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collaborazione con</w:t>
      </w:r>
      <w:r w:rsidR="00AA3D75">
        <w:rPr>
          <w:rFonts w:ascii="Calibri" w:hAnsi="Calibri" w:cs="Calibri"/>
          <w:b/>
          <w:sz w:val="22"/>
          <w:szCs w:val="22"/>
        </w:rPr>
        <w:t xml:space="preserve"> TEATRO DEGLI ACERBI</w:t>
      </w:r>
    </w:p>
    <w:p w:rsidR="00AA3D75" w:rsidRDefault="00AA3D75" w:rsidP="00AA3D75">
      <w:pPr>
        <w:rPr>
          <w:rFonts w:ascii="Calibri" w:hAnsi="Calibri" w:cs="Calibri"/>
        </w:rPr>
      </w:pPr>
    </w:p>
    <w:p w:rsidR="00AA3D75" w:rsidRDefault="00AA3D75" w:rsidP="00AA3D75">
      <w:pPr>
        <w:rPr>
          <w:rFonts w:ascii="Calibri" w:hAnsi="Calibri" w:cs="Calibri"/>
        </w:rPr>
      </w:pPr>
    </w:p>
    <w:p w:rsidR="00AA3D75" w:rsidRDefault="00AA3D75" w:rsidP="00AA3D75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SCHEDA DI PRENOTAZIONE SPETTACOLI</w:t>
      </w:r>
    </w:p>
    <w:p w:rsidR="00AA3D75" w:rsidRDefault="00AA3D75" w:rsidP="00AA3D75">
      <w:pPr>
        <w:rPr>
          <w:rFonts w:ascii="Calibri" w:hAnsi="Calibri" w:cs="Calibri"/>
          <w:b/>
          <w:bCs/>
          <w:u w:val="single"/>
        </w:rPr>
      </w:pPr>
    </w:p>
    <w:p w:rsidR="00E51676" w:rsidRDefault="00E51676" w:rsidP="00AA3D75">
      <w:pPr>
        <w:jc w:val="right"/>
        <w:rPr>
          <w:rFonts w:ascii="Calibri" w:hAnsi="Calibri" w:cs="Calibri"/>
          <w:sz w:val="22"/>
          <w:szCs w:val="22"/>
        </w:rPr>
      </w:pPr>
    </w:p>
    <w:p w:rsidR="00AA3D75" w:rsidRPr="00AA3D75" w:rsidRDefault="00AA3D75" w:rsidP="00AA3D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Prenotazioni </w:t>
      </w:r>
      <w:r w:rsidR="00E51676">
        <w:rPr>
          <w:rFonts w:ascii="Calibri" w:hAnsi="Calibri" w:cs="Calibri"/>
          <w:b/>
          <w:sz w:val="22"/>
          <w:szCs w:val="22"/>
        </w:rPr>
        <w:t xml:space="preserve">TEL e </w:t>
      </w:r>
      <w:r w:rsidRPr="00AA3D75">
        <w:rPr>
          <w:rFonts w:ascii="Calibri" w:hAnsi="Calibri" w:cs="Calibri"/>
          <w:b/>
          <w:sz w:val="22"/>
          <w:szCs w:val="22"/>
        </w:rPr>
        <w:t>FAX</w:t>
      </w:r>
      <w:r>
        <w:rPr>
          <w:rFonts w:ascii="Calibri" w:hAnsi="Calibri" w:cs="Calibri"/>
          <w:b/>
          <w:sz w:val="22"/>
          <w:szCs w:val="22"/>
        </w:rPr>
        <w:t>:</w:t>
      </w:r>
      <w:r w:rsidRPr="00AA3D75">
        <w:rPr>
          <w:rFonts w:ascii="Calibri" w:hAnsi="Calibri" w:cs="Calibri"/>
          <w:b/>
          <w:sz w:val="22"/>
          <w:szCs w:val="22"/>
        </w:rPr>
        <w:t xml:space="preserve"> 0141/321402</w:t>
      </w:r>
    </w:p>
    <w:p w:rsidR="00AA3D75" w:rsidRPr="00AA3D75" w:rsidRDefault="00AA3D75" w:rsidP="00AA3D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MAIL</w:t>
      </w:r>
      <w:r w:rsidRPr="00AA3D75">
        <w:rPr>
          <w:rFonts w:ascii="Calibri" w:hAnsi="Calibri" w:cs="Calibri"/>
          <w:b/>
          <w:sz w:val="22"/>
          <w:szCs w:val="22"/>
        </w:rPr>
        <w:t xml:space="preserve">: </w:t>
      </w:r>
      <w:hyperlink r:id="rId7" w:history="1">
        <w:r w:rsidRPr="00AA3D75">
          <w:rPr>
            <w:rStyle w:val="Collegamentoipertestuale"/>
            <w:rFonts w:ascii="Calibri" w:hAnsi="Calibri" w:cs="Calibri"/>
            <w:b/>
            <w:sz w:val="22"/>
            <w:szCs w:val="22"/>
          </w:rPr>
          <w:t>teatrodegliacerbi@gmail.com</w:t>
        </w:r>
      </w:hyperlink>
      <w:r w:rsidRPr="00AA3D75">
        <w:rPr>
          <w:rFonts w:ascii="Calibri" w:hAnsi="Calibri" w:cs="Calibri"/>
          <w:b/>
          <w:sz w:val="22"/>
          <w:szCs w:val="22"/>
        </w:rPr>
        <w:t xml:space="preserve"> </w:t>
      </w:r>
    </w:p>
    <w:p w:rsidR="00AA3D75" w:rsidRPr="00AA3D75" w:rsidRDefault="00AA3D75" w:rsidP="00AA3D75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6292"/>
      </w:tblGrid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SCUOLA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CITTA’ E C.A.P.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8055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TELEFONO e FAX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RECAPITI (EMAIL E CELL.) INSEGNANTE REFERENTE TEATRO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NOMINATIVO/I E RECAPITO/I TELEFONICO/I INSEGNANTE/I ACCOMPAGNATORE/I DELLA/E CLASSE/I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3D75" w:rsidRDefault="00AA3D75" w:rsidP="00AA3D75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AA3D75" w:rsidRPr="00AA3D75" w:rsidRDefault="00AA3D75" w:rsidP="00AA3D75">
      <w:pPr>
        <w:spacing w:line="360" w:lineRule="auto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b/>
          <w:sz w:val="20"/>
          <w:szCs w:val="20"/>
        </w:rPr>
        <w:t>CON LA PRESENTE SI CONFERMA LA PRESENZA ALLO SPETTACOLO: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6292"/>
      </w:tblGrid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TITOLO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 xml:space="preserve">LUOGO DI RAPPRESENTAZIONE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IN DATA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ORARIO REPLICA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CLASSI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ALLIEVI PRESENTI PAGANTI (salvo assenze per malattia)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ALLIEVI PRESENTI NON PAGANTI (per situazioni di particolare disagio sociale è possibile concordare preventivamente la partecipazione allo spettacolo senza esborso denaro)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ACCOMPAGNATORI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912" w:rsidRDefault="00BA1912" w:rsidP="00535AA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Tra le novità sarà possibile prenotare visite guidate</w:t>
      </w:r>
      <w:r w:rsidR="00535AAA">
        <w:rPr>
          <w:rFonts w:ascii="Calibri" w:hAnsi="Calibri" w:cs="Calibri"/>
          <w:b/>
          <w:sz w:val="20"/>
          <w:szCs w:val="20"/>
        </w:rPr>
        <w:t xml:space="preserve"> GRATUITE</w:t>
      </w:r>
      <w:r>
        <w:rPr>
          <w:rFonts w:ascii="Calibri" w:hAnsi="Calibri" w:cs="Calibri"/>
          <w:b/>
          <w:sz w:val="20"/>
          <w:szCs w:val="20"/>
        </w:rPr>
        <w:t xml:space="preserve"> al civico Teatro Alfieri da parte delle scolaresche di ogni ordine e grado al fine di far conoscere questo splendido monumento della città e di avvicinare i giovani al mondo dello spettacolo. </w:t>
      </w:r>
      <w:r w:rsidRPr="00535AAA">
        <w:rPr>
          <w:rFonts w:ascii="Calibri" w:hAnsi="Calibri" w:cs="Calibri"/>
          <w:b/>
          <w:sz w:val="20"/>
          <w:szCs w:val="20"/>
          <w:u w:val="single"/>
        </w:rPr>
        <w:t>Orario e giorno saranno da concordare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BA1912" w:rsidRDefault="00BA1912" w:rsidP="00AA3D75">
      <w:pPr>
        <w:rPr>
          <w:rFonts w:ascii="Calibri" w:hAnsi="Calibri" w:cs="Calibri"/>
          <w:b/>
          <w:sz w:val="20"/>
          <w:szCs w:val="20"/>
        </w:rPr>
      </w:pPr>
    </w:p>
    <w:p w:rsidR="00BA1912" w:rsidRDefault="00BA1912" w:rsidP="00AA3D75">
      <w:pPr>
        <w:rPr>
          <w:rFonts w:ascii="Calibri" w:hAnsi="Calibri" w:cs="Calibri"/>
          <w:b/>
          <w:sz w:val="20"/>
          <w:szCs w:val="20"/>
        </w:rPr>
      </w:pPr>
    </w:p>
    <w:p w:rsidR="00BA1912" w:rsidRDefault="00BA1912" w:rsidP="00AA3D75">
      <w:pPr>
        <w:rPr>
          <w:rFonts w:ascii="Calibri" w:hAnsi="Calibri" w:cs="Calibri"/>
          <w:b/>
          <w:sz w:val="20"/>
          <w:szCs w:val="20"/>
        </w:rPr>
      </w:pPr>
    </w:p>
    <w:p w:rsidR="00AA3D75" w:rsidRPr="00AA3D75" w:rsidRDefault="00AA3D75" w:rsidP="00AA3D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Biglietteria e pagamenti</w:t>
      </w:r>
      <w:r w:rsidRPr="00AA3D75">
        <w:rPr>
          <w:rFonts w:ascii="Calibri" w:hAnsi="Calibri" w:cs="Calibri"/>
          <w:b/>
          <w:sz w:val="20"/>
          <w:szCs w:val="20"/>
        </w:rPr>
        <w:t>:</w:t>
      </w:r>
    </w:p>
    <w:p w:rsid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COSTO DEL BIGLIETTO PER OGNI SINGOLO ALLIEVO: Euro 5,00</w:t>
      </w:r>
      <w:r w:rsidR="001E6567">
        <w:rPr>
          <w:rFonts w:ascii="Calibri" w:hAnsi="Calibri" w:cs="Calibri"/>
          <w:sz w:val="20"/>
          <w:szCs w:val="20"/>
        </w:rPr>
        <w:t>. Il pagamento può avvenire in due modalità:</w:t>
      </w: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3C1FF4" w:rsidRPr="001E6567" w:rsidRDefault="003C1FF4" w:rsidP="003C1FF4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  <w:u w:val="single"/>
        </w:rPr>
        <w:t>in contanti</w:t>
      </w:r>
      <w:r>
        <w:rPr>
          <w:rFonts w:ascii="Calibri" w:hAnsi="Calibri" w:cs="Calibri"/>
          <w:sz w:val="20"/>
          <w:szCs w:val="20"/>
          <w:u w:val="single"/>
        </w:rPr>
        <w:t xml:space="preserve"> presso il Teatro</w:t>
      </w:r>
      <w:r w:rsidRPr="00AA3D75">
        <w:rPr>
          <w:rFonts w:ascii="Calibri" w:hAnsi="Calibri" w:cs="Calibri"/>
          <w:sz w:val="20"/>
          <w:szCs w:val="20"/>
        </w:rPr>
        <w:t>:</w:t>
      </w:r>
    </w:p>
    <w:p w:rsidR="003C1FF4" w:rsidRPr="00AA3D75" w:rsidRDefault="003C1FF4" w:rsidP="003C1FF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Onde evitare ritardi e disagi, l'insegnante accompagnatore provvederà alla raccolta anticipata di tutte le quote suddivise per classe e le consegnerà direttamente alla cassa del teatro il giorno dello spettacolo.</w:t>
      </w:r>
    </w:p>
    <w:p w:rsidR="0004494D" w:rsidRPr="00AA3D75" w:rsidRDefault="0004494D" w:rsidP="00AA3D75">
      <w:pPr>
        <w:rPr>
          <w:sz w:val="20"/>
          <w:szCs w:val="20"/>
        </w:rPr>
      </w:pPr>
    </w:p>
    <w:p w:rsidR="00AA3D75" w:rsidRPr="00AA3D75" w:rsidRDefault="00AA3D75" w:rsidP="00AA3D75">
      <w:pPr>
        <w:rPr>
          <w:sz w:val="20"/>
          <w:szCs w:val="20"/>
        </w:rPr>
      </w:pPr>
    </w:p>
    <w:p w:rsidR="00AA3D75" w:rsidRPr="001E6567" w:rsidRDefault="001E6567" w:rsidP="00AA3D75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pagamento con bonifico 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IBAN: IT 88 C030 6909 6061 0000 0069 614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Intesa San Paolo SPA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Intestatario: FONDAZIONE PIEMONTE DAL VIVO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Si prega di indicare nella causale SCUOLA DI RIFERIMENTO E DATA SPETTACOLO A CUI SI RIFERISCE IL PAGAMENTO (anche i</w:t>
      </w:r>
      <w:r>
        <w:rPr>
          <w:rFonts w:ascii="Calibri" w:hAnsi="Calibri" w:cs="Calibri"/>
          <w:sz w:val="20"/>
          <w:szCs w:val="20"/>
        </w:rPr>
        <w:t>n caso di pagamenti di più recite insieme</w:t>
      </w:r>
      <w:r w:rsidRPr="001E6567">
        <w:rPr>
          <w:rFonts w:ascii="Calibri" w:hAnsi="Calibri" w:cs="Calibri"/>
          <w:sz w:val="20"/>
          <w:szCs w:val="20"/>
        </w:rPr>
        <w:t xml:space="preserve">) 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3C1FF4" w:rsidRDefault="001E6567" w:rsidP="001E6567">
      <w:pPr>
        <w:suppressAutoHyphens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3C1FF4">
        <w:rPr>
          <w:rFonts w:ascii="Calibri" w:hAnsi="Calibri" w:cs="Calibri"/>
          <w:b/>
          <w:sz w:val="20"/>
          <w:szCs w:val="20"/>
        </w:rPr>
        <w:t xml:space="preserve">LE SCUOLE CHE NECESSITANO DI FATTURA DEVONO COMUNICARLO IN FASE DI PRENOTAZIONE INDICANDO QUI SOTTO I DATI DI INTESTAZIONE (dopo l’emissione dei biglietti non sarà più possibile procedere con la fatturazione): 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Denominazione istituto____________________________________________________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Sede__________________________________________________________________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Codice fiscale/Partita Iva___________________________________________________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 xml:space="preserve">Codice Univoco (se </w:t>
      </w:r>
      <w:proofErr w:type="gramStart"/>
      <w:r w:rsidRPr="001E6567">
        <w:rPr>
          <w:rFonts w:ascii="Calibri" w:hAnsi="Calibri" w:cs="Calibri"/>
          <w:sz w:val="20"/>
          <w:szCs w:val="20"/>
        </w:rPr>
        <w:t>necessario)_</w:t>
      </w:r>
      <w:proofErr w:type="gramEnd"/>
      <w:r w:rsidRPr="001E6567">
        <w:rPr>
          <w:rFonts w:ascii="Calibri" w:hAnsi="Calibri" w:cs="Calibri"/>
          <w:sz w:val="20"/>
          <w:szCs w:val="20"/>
        </w:rPr>
        <w:t>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E6567">
        <w:rPr>
          <w:rFonts w:ascii="Calibri" w:hAnsi="Calibri" w:cs="Calibri"/>
          <w:sz w:val="20"/>
          <w:szCs w:val="20"/>
        </w:rPr>
        <w:t>Cig</w:t>
      </w:r>
      <w:proofErr w:type="spellEnd"/>
      <w:r w:rsidRPr="001E6567">
        <w:rPr>
          <w:rFonts w:ascii="Calibri" w:hAnsi="Calibri" w:cs="Calibri"/>
          <w:sz w:val="20"/>
          <w:szCs w:val="20"/>
        </w:rPr>
        <w:t xml:space="preserve"> (se necessario) _______________________________________________________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Riferimento contatto amministrativo della scuola (indicare nominativo e mail o telefono):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__________________________________________________________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pict>
          <v:rect id="_x0000_s1027" style="position:absolute;left:0;text-align:left;margin-left:262.05pt;margin-top:12.75pt;width:18pt;height:12pt;z-index:251660288"/>
        </w:pic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pict>
          <v:rect id="_x0000_s1026" style="position:absolute;left:0;text-align:left;margin-left:197.55pt;margin-top:1.25pt;width:18pt;height:12pt;z-index:251659264"/>
        </w:pict>
      </w:r>
      <w:r w:rsidRPr="001E6567">
        <w:rPr>
          <w:rFonts w:ascii="Calibri" w:hAnsi="Calibri" w:cs="Calibri"/>
          <w:sz w:val="20"/>
          <w:szCs w:val="20"/>
        </w:rPr>
        <w:t xml:space="preserve">Necessità di fattura elettronica     </w:t>
      </w:r>
      <w:proofErr w:type="gramStart"/>
      <w:r w:rsidRPr="001E6567">
        <w:rPr>
          <w:rFonts w:ascii="Calibri" w:hAnsi="Calibri" w:cs="Calibri"/>
          <w:sz w:val="20"/>
          <w:szCs w:val="20"/>
        </w:rPr>
        <w:tab/>
        <w:t xml:space="preserve">  Sì</w:t>
      </w:r>
      <w:proofErr w:type="gramEnd"/>
      <w:r w:rsidRPr="001E6567">
        <w:rPr>
          <w:rFonts w:ascii="Calibri" w:hAnsi="Calibri" w:cs="Calibri"/>
          <w:sz w:val="20"/>
          <w:szCs w:val="20"/>
        </w:rPr>
        <w:t xml:space="preserve">                NO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pict>
          <v:rect id="_x0000_s1028" style="position:absolute;left:0;text-align:left;margin-left:313.8pt;margin-top:1.15pt;width:18pt;height:12pt;z-index:251661312"/>
        </w:pict>
      </w:r>
      <w:r w:rsidRPr="001E6567">
        <w:rPr>
          <w:rFonts w:ascii="Calibri" w:hAnsi="Calibri" w:cs="Calibri"/>
          <w:sz w:val="20"/>
          <w:szCs w:val="20"/>
        </w:rPr>
        <w:pict>
          <v:rect id="_x0000_s1029" style="position:absolute;left:0;text-align:left;margin-left:394.05pt;margin-top:1.9pt;width:18pt;height:12pt;z-index:251662336"/>
        </w:pict>
      </w:r>
      <w:r w:rsidRPr="001E6567">
        <w:rPr>
          <w:rFonts w:ascii="Calibri" w:hAnsi="Calibri" w:cs="Calibri"/>
          <w:sz w:val="20"/>
          <w:szCs w:val="20"/>
        </w:rPr>
        <w:t xml:space="preserve">Necessità di ricevere fattura in modalità Split </w:t>
      </w:r>
      <w:proofErr w:type="spellStart"/>
      <w:r w:rsidRPr="001E6567">
        <w:rPr>
          <w:rFonts w:ascii="Calibri" w:hAnsi="Calibri" w:cs="Calibri"/>
          <w:sz w:val="20"/>
          <w:szCs w:val="20"/>
        </w:rPr>
        <w:t>Payment</w:t>
      </w:r>
      <w:proofErr w:type="spellEnd"/>
      <w:r w:rsidRPr="001E6567">
        <w:rPr>
          <w:rFonts w:ascii="Calibri" w:hAnsi="Calibri" w:cs="Calibri"/>
          <w:sz w:val="20"/>
          <w:szCs w:val="20"/>
        </w:rPr>
        <w:t xml:space="preserve">            Sì                     NO</w:t>
      </w:r>
    </w:p>
    <w:p w:rsidR="00AA3D75" w:rsidRPr="00AA3D75" w:rsidRDefault="00AA3D75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</w:p>
    <w:p w:rsidR="003C1FF4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>DATA</w:t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="003C1FF4" w:rsidRPr="00AA3D75">
        <w:rPr>
          <w:rFonts w:ascii="Calibri" w:hAnsi="Calibri" w:cs="Calibri"/>
          <w:sz w:val="20"/>
          <w:szCs w:val="20"/>
        </w:rPr>
        <w:t>Il Dirigente Scolastico</w:t>
      </w:r>
    </w:p>
    <w:p w:rsidR="00AA3D75" w:rsidRPr="00AA3D75" w:rsidRDefault="003C1FF4" w:rsidP="00AA3D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>(o l’Insegnante Fiduciario)</w:t>
      </w:r>
      <w:r w:rsidR="00AA3D75" w:rsidRPr="00AA3D75">
        <w:rPr>
          <w:rFonts w:ascii="Calibri" w:hAnsi="Calibri" w:cs="Calibri"/>
          <w:sz w:val="20"/>
          <w:szCs w:val="20"/>
        </w:rPr>
        <w:tab/>
      </w: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  <w:t>_______________</w:t>
      </w:r>
      <w:r w:rsidR="003C1FF4">
        <w:rPr>
          <w:rFonts w:ascii="Calibri" w:hAnsi="Calibri" w:cs="Calibri"/>
          <w:sz w:val="20"/>
          <w:szCs w:val="20"/>
        </w:rPr>
        <w:t>_______</w:t>
      </w:r>
      <w:r w:rsidR="003C1FF4">
        <w:rPr>
          <w:rFonts w:ascii="Calibri" w:hAnsi="Calibri" w:cs="Calibri"/>
          <w:sz w:val="20"/>
          <w:szCs w:val="20"/>
        </w:rPr>
        <w:tab/>
      </w:r>
      <w:r w:rsidR="003C1FF4">
        <w:rPr>
          <w:rFonts w:ascii="Calibri" w:hAnsi="Calibri" w:cs="Calibri"/>
          <w:sz w:val="20"/>
          <w:szCs w:val="20"/>
        </w:rPr>
        <w:tab/>
      </w:r>
      <w:r w:rsidR="003C1FF4">
        <w:rPr>
          <w:rFonts w:ascii="Calibri" w:hAnsi="Calibri" w:cs="Calibri"/>
          <w:sz w:val="20"/>
          <w:szCs w:val="20"/>
        </w:rPr>
        <w:tab/>
      </w:r>
      <w:r w:rsidR="003C1FF4">
        <w:rPr>
          <w:rFonts w:ascii="Calibri" w:hAnsi="Calibri" w:cs="Calibri"/>
          <w:sz w:val="20"/>
          <w:szCs w:val="20"/>
        </w:rPr>
        <w:tab/>
      </w:r>
      <w:r w:rsidR="003C1FF4" w:rsidRPr="00AA3D75">
        <w:rPr>
          <w:rFonts w:ascii="Calibri" w:hAnsi="Calibri" w:cs="Calibri"/>
          <w:sz w:val="20"/>
          <w:szCs w:val="20"/>
        </w:rPr>
        <w:t>_____________________________</w:t>
      </w:r>
      <w:r w:rsidRPr="00AA3D75">
        <w:rPr>
          <w:rFonts w:ascii="Calibri" w:hAnsi="Calibri" w:cs="Calibri"/>
          <w:sz w:val="20"/>
          <w:szCs w:val="20"/>
        </w:rPr>
        <w:tab/>
      </w:r>
    </w:p>
    <w:p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 xml:space="preserve">        </w:t>
      </w:r>
    </w:p>
    <w:p w:rsidR="00AA3D75" w:rsidRPr="00AA3D75" w:rsidRDefault="00AA3D75" w:rsidP="003C1FF4">
      <w:pPr>
        <w:rPr>
          <w:rFonts w:ascii="Calibri" w:hAnsi="Calibri" w:cs="Calibri"/>
          <w:b/>
          <w:sz w:val="20"/>
          <w:szCs w:val="20"/>
          <w:u w:val="single"/>
        </w:rPr>
      </w:pPr>
      <w:r w:rsidRPr="00AA3D75">
        <w:rPr>
          <w:rFonts w:ascii="Calibri" w:hAnsi="Calibri" w:cs="Calibri"/>
          <w:sz w:val="20"/>
          <w:szCs w:val="20"/>
        </w:rPr>
        <w:lastRenderedPageBreak/>
        <w:tab/>
      </w:r>
      <w:bookmarkStart w:id="0" w:name="_GoBack"/>
      <w:bookmarkEnd w:id="0"/>
    </w:p>
    <w:p w:rsidR="001E6567" w:rsidRDefault="001E6567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1E6567" w:rsidRDefault="001E6567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1E6567" w:rsidRDefault="001E6567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A3D75" w:rsidRPr="00AA3D75" w:rsidRDefault="00AA3D75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AA3D75">
        <w:rPr>
          <w:rFonts w:ascii="Calibri" w:hAnsi="Calibri" w:cs="Calibri"/>
          <w:b/>
          <w:sz w:val="20"/>
          <w:szCs w:val="20"/>
          <w:u w:val="single"/>
        </w:rPr>
        <w:t>NOTE e AVVERTENZE:</w:t>
      </w:r>
    </w:p>
    <w:p w:rsidR="00AA3D75" w:rsidRPr="00AA3D75" w:rsidRDefault="00AA3D75" w:rsidP="00AA3D75">
      <w:pPr>
        <w:rPr>
          <w:rFonts w:ascii="Calibri" w:hAnsi="Calibri" w:cs="Calibri"/>
          <w:b/>
          <w:sz w:val="20"/>
          <w:szCs w:val="20"/>
          <w:u w:val="single"/>
        </w:rPr>
      </w:pPr>
    </w:p>
    <w:p w:rsidR="00AA3D75" w:rsidRPr="00AA3D75" w:rsidRDefault="00AA3D75" w:rsidP="00AA3D75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  <w:u w:val="single"/>
        </w:rPr>
      </w:pPr>
      <w:r w:rsidRPr="00AA3D75">
        <w:rPr>
          <w:rFonts w:ascii="Calibri" w:hAnsi="Calibri" w:cs="Calibri"/>
          <w:sz w:val="20"/>
          <w:szCs w:val="20"/>
        </w:rPr>
        <w:t xml:space="preserve">Per informazioni e comunicazioni: </w:t>
      </w:r>
    </w:p>
    <w:p w:rsidR="00AA3D75" w:rsidRPr="002762CB" w:rsidRDefault="002762CB" w:rsidP="002762CB">
      <w:pPr>
        <w:ind w:left="709" w:hanging="709"/>
        <w:rPr>
          <w:rFonts w:ascii="Calibri" w:hAnsi="Calibri" w:cs="Calibri"/>
          <w:sz w:val="20"/>
          <w:szCs w:val="20"/>
        </w:rPr>
      </w:pPr>
      <w:r w:rsidRPr="002762CB">
        <w:rPr>
          <w:rFonts w:ascii="Calibri" w:hAnsi="Calibri" w:cs="Calibri"/>
          <w:sz w:val="20"/>
          <w:szCs w:val="20"/>
        </w:rPr>
        <w:t xml:space="preserve">                </w:t>
      </w:r>
      <w:r w:rsidR="00E51676">
        <w:rPr>
          <w:rFonts w:ascii="Calibri" w:hAnsi="Calibri" w:cs="Calibri"/>
          <w:sz w:val="20"/>
          <w:szCs w:val="20"/>
          <w:u w:val="single"/>
        </w:rPr>
        <w:t>DENISE PASSARINO</w:t>
      </w:r>
      <w:r w:rsidR="00AA3D75" w:rsidRPr="00AA3D75">
        <w:rPr>
          <w:rFonts w:ascii="Calibri" w:hAnsi="Calibri" w:cs="Calibri"/>
          <w:sz w:val="20"/>
          <w:szCs w:val="20"/>
        </w:rPr>
        <w:t xml:space="preserve"> del </w:t>
      </w:r>
      <w:r w:rsidR="00E51676">
        <w:rPr>
          <w:rFonts w:ascii="Calibri" w:hAnsi="Calibri" w:cs="Calibri"/>
          <w:sz w:val="20"/>
          <w:szCs w:val="20"/>
        </w:rPr>
        <w:t>Comune di Asti</w:t>
      </w:r>
      <w:r w:rsidR="00AA3D75" w:rsidRPr="00AA3D75">
        <w:rPr>
          <w:rFonts w:ascii="Calibri" w:hAnsi="Calibri" w:cs="Calibri"/>
          <w:sz w:val="20"/>
          <w:szCs w:val="20"/>
        </w:rPr>
        <w:t xml:space="preserve"> </w:t>
      </w:r>
      <w:r w:rsidR="00E51676">
        <w:rPr>
          <w:rFonts w:ascii="Calibri" w:hAnsi="Calibri" w:cs="Calibri"/>
          <w:sz w:val="20"/>
          <w:szCs w:val="20"/>
        </w:rPr>
        <w:t>tel</w:t>
      </w:r>
      <w:r w:rsidR="00AA3D75" w:rsidRPr="00AA3D75">
        <w:rPr>
          <w:rFonts w:ascii="Calibri" w:hAnsi="Calibri" w:cs="Calibri"/>
          <w:sz w:val="20"/>
          <w:szCs w:val="20"/>
        </w:rPr>
        <w:t xml:space="preserve">. </w:t>
      </w:r>
      <w:r w:rsidR="00E51676" w:rsidRPr="002762CB">
        <w:rPr>
          <w:rFonts w:ascii="Calibri" w:hAnsi="Calibri" w:cs="Calibri"/>
          <w:sz w:val="20"/>
          <w:szCs w:val="20"/>
          <w:u w:val="single"/>
        </w:rPr>
        <w:t xml:space="preserve">0141/399573 </w:t>
      </w:r>
      <w:r w:rsidR="00E51676" w:rsidRPr="002762CB">
        <w:rPr>
          <w:rFonts w:ascii="Calibri" w:hAnsi="Calibri" w:cs="Calibri"/>
          <w:sz w:val="20"/>
          <w:szCs w:val="20"/>
        </w:rPr>
        <w:t xml:space="preserve">dal lunedì al venerdì dalle </w:t>
      </w:r>
      <w:proofErr w:type="gramStart"/>
      <w:r w:rsidR="00E51676" w:rsidRPr="002762CB">
        <w:rPr>
          <w:rFonts w:ascii="Calibri" w:hAnsi="Calibri" w:cs="Calibri"/>
          <w:sz w:val="20"/>
          <w:szCs w:val="20"/>
        </w:rPr>
        <w:t>ore 9,00</w:t>
      </w:r>
      <w:proofErr w:type="gramEnd"/>
      <w:r w:rsidR="00E51676" w:rsidRPr="002762CB">
        <w:rPr>
          <w:rFonts w:ascii="Calibri" w:hAnsi="Calibri" w:cs="Calibri"/>
          <w:sz w:val="20"/>
          <w:szCs w:val="20"/>
        </w:rPr>
        <w:t xml:space="preserve"> alle </w:t>
      </w:r>
      <w:r w:rsidRPr="002762CB">
        <w:rPr>
          <w:rFonts w:ascii="Calibri" w:hAnsi="Calibri" w:cs="Calibri"/>
          <w:sz w:val="20"/>
          <w:szCs w:val="20"/>
        </w:rPr>
        <w:t xml:space="preserve">    </w:t>
      </w:r>
      <w:r w:rsidR="00E51676" w:rsidRPr="002762CB">
        <w:rPr>
          <w:rFonts w:ascii="Calibri" w:hAnsi="Calibri" w:cs="Calibri"/>
          <w:sz w:val="20"/>
          <w:szCs w:val="20"/>
        </w:rPr>
        <w:t>13,00 (il martedì e il giovedì anche dalle ore 15,00 alle 17,00)</w:t>
      </w:r>
      <w:r w:rsidR="00AA3D75" w:rsidRPr="002762CB">
        <w:rPr>
          <w:rFonts w:ascii="Calibri" w:hAnsi="Calibri" w:cs="Calibri"/>
          <w:sz w:val="20"/>
          <w:szCs w:val="20"/>
        </w:rPr>
        <w:t>;</w:t>
      </w:r>
    </w:p>
    <w:p w:rsidR="00AA3D75" w:rsidRPr="00AA3D75" w:rsidRDefault="00AA3D75" w:rsidP="00AA3D75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La prenotazione si rende </w:t>
      </w:r>
      <w:r w:rsidRPr="00AA3D75">
        <w:rPr>
          <w:rFonts w:ascii="Calibri" w:hAnsi="Calibri" w:cs="Calibri"/>
          <w:b/>
          <w:sz w:val="20"/>
          <w:szCs w:val="20"/>
          <w:u w:val="single"/>
        </w:rPr>
        <w:t>OBBLIGATORIA</w:t>
      </w:r>
      <w:r w:rsidRPr="00AA3D75">
        <w:rPr>
          <w:rFonts w:ascii="Calibri" w:hAnsi="Calibri" w:cs="Calibri"/>
          <w:sz w:val="20"/>
          <w:szCs w:val="20"/>
        </w:rPr>
        <w:t xml:space="preserve"> in considerazione del limitato numero di posti;</w:t>
      </w:r>
    </w:p>
    <w:p w:rsidR="00AA3D75" w:rsidRPr="00AA3D75" w:rsidRDefault="00AA3D75" w:rsidP="00AA3D75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E' possibile </w:t>
      </w:r>
      <w:r w:rsidRPr="00AA3D75">
        <w:rPr>
          <w:rFonts w:ascii="Calibri" w:hAnsi="Calibri" w:cs="Calibri"/>
          <w:b/>
          <w:sz w:val="20"/>
          <w:szCs w:val="20"/>
          <w:u w:val="single"/>
        </w:rPr>
        <w:t>prenotare esclusivamente tramite invio della scheda compilata in tutte le sue parti via fax</w:t>
      </w:r>
      <w:r w:rsidRPr="00AA3D75">
        <w:rPr>
          <w:rFonts w:ascii="Calibri" w:hAnsi="Calibri" w:cs="Calibri"/>
          <w:sz w:val="20"/>
          <w:szCs w:val="20"/>
        </w:rPr>
        <w:t xml:space="preserve"> al numero </w:t>
      </w:r>
      <w:r w:rsidRPr="00AA3D75">
        <w:rPr>
          <w:rFonts w:ascii="Calibri" w:hAnsi="Calibri" w:cs="Calibri"/>
          <w:b/>
          <w:sz w:val="20"/>
          <w:szCs w:val="20"/>
        </w:rPr>
        <w:t>0141 321402</w:t>
      </w:r>
      <w:r w:rsidRPr="00AA3D75">
        <w:rPr>
          <w:rFonts w:ascii="Calibri" w:hAnsi="Calibri" w:cs="Calibri"/>
          <w:sz w:val="20"/>
          <w:szCs w:val="20"/>
        </w:rPr>
        <w:t xml:space="preserve"> oppure via mail a </w:t>
      </w:r>
      <w:proofErr w:type="gramStart"/>
      <w:r w:rsidRPr="00AA3D75">
        <w:rPr>
          <w:rFonts w:ascii="Calibri" w:hAnsi="Calibri" w:cs="Calibri"/>
          <w:b/>
          <w:bCs/>
          <w:sz w:val="20"/>
          <w:szCs w:val="20"/>
        </w:rPr>
        <w:t>teatrodegliacerbi@gmail.com</w:t>
      </w:r>
      <w:r w:rsidRPr="00AA3D75">
        <w:rPr>
          <w:rFonts w:ascii="Calibri" w:hAnsi="Calibri" w:cs="Calibri"/>
          <w:sz w:val="20"/>
          <w:szCs w:val="20"/>
        </w:rPr>
        <w:t xml:space="preserve"> ;</w:t>
      </w:r>
      <w:proofErr w:type="gramEnd"/>
    </w:p>
    <w:p w:rsidR="00AA3D75" w:rsidRP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La scheda di adesione debitamente compilata dovrà pervenire </w:t>
      </w:r>
      <w:r w:rsidRPr="00AA3D75">
        <w:rPr>
          <w:rFonts w:ascii="Calibri" w:hAnsi="Calibri" w:cs="Calibri"/>
          <w:sz w:val="20"/>
          <w:szCs w:val="20"/>
          <w:u w:val="single"/>
        </w:rPr>
        <w:t>al massimo 20 giorni prima della data di rappresentazione dello spettacolo</w:t>
      </w:r>
      <w:r w:rsidRPr="00AA3D75">
        <w:rPr>
          <w:rFonts w:ascii="Calibri" w:hAnsi="Calibri" w:cs="Calibri"/>
          <w:sz w:val="20"/>
          <w:szCs w:val="20"/>
        </w:rPr>
        <w:t>;</w:t>
      </w:r>
    </w:p>
    <w:p w:rsidR="00AA3D75" w:rsidRP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Si richiede la massima puntualità e il rispetto degli orari, in quanto in alcuni casi sono previste diverse repliche nella stessa mattinata. In caso di disguidi o ritardi si prega di contattare tempestivamente il cellulare sopra indicato.</w:t>
      </w:r>
    </w:p>
    <w:p w:rsidR="00AA3D75" w:rsidRP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Si richiede di inviare eventuali disdette di prenotazione almeno 7 giorni prima della data dello spettacolo, contattando l’organizzazione via mail, via fax o in casi eccezionali </w:t>
      </w:r>
      <w:r w:rsidR="006440AE" w:rsidRPr="00AA3D75">
        <w:rPr>
          <w:rFonts w:ascii="Calibri" w:hAnsi="Calibri" w:cs="Calibri"/>
          <w:sz w:val="20"/>
          <w:szCs w:val="20"/>
        </w:rPr>
        <w:t>telefonicamente (</w:t>
      </w:r>
      <w:r w:rsidRPr="00AA3D75">
        <w:rPr>
          <w:rFonts w:ascii="Calibri" w:hAnsi="Calibri" w:cs="Calibri"/>
          <w:sz w:val="20"/>
          <w:szCs w:val="20"/>
        </w:rPr>
        <w:t xml:space="preserve">e comunque sempre con successiva comunicazione scritta), in modo da consentire una riorganizzazione delle prenotazioni. </w:t>
      </w:r>
    </w:p>
    <w:p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  <w:t xml:space="preserve">Si ricorda che durante lo spettacolo gli allievi rimangono sotto la tutela e responsabilità degli insegnanti </w:t>
      </w:r>
      <w:r w:rsidRPr="00AA3D75">
        <w:rPr>
          <w:rFonts w:ascii="Calibri" w:hAnsi="Calibri" w:cs="Calibri"/>
          <w:sz w:val="20"/>
          <w:szCs w:val="20"/>
        </w:rPr>
        <w:tab/>
        <w:t>accompagnatori che sono tenuti a vigilare sul comportamento degli stessi.</w:t>
      </w:r>
    </w:p>
    <w:p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</w:p>
    <w:p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Si ringrazia per la collaborazione.</w:t>
      </w:r>
    </w:p>
    <w:p w:rsidR="00AA3D75" w:rsidRPr="00AA3D75" w:rsidRDefault="00AA3D75" w:rsidP="00AA3D75">
      <w:pPr>
        <w:pStyle w:val="Testonormale1"/>
        <w:rPr>
          <w:rFonts w:ascii="Calibri" w:eastAsia="MS Mincho" w:hAnsi="Calibri" w:cs="Calibri"/>
        </w:rPr>
      </w:pP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</w:p>
    <w:p w:rsidR="0004494D" w:rsidRDefault="0004494D" w:rsidP="00AA3D75">
      <w:pPr>
        <w:pStyle w:val="Testonormale1"/>
        <w:rPr>
          <w:rFonts w:ascii="Calibri" w:eastAsia="MS Mincho" w:hAnsi="Calibri" w:cs="Calibri"/>
          <w:i/>
          <w:sz w:val="22"/>
          <w:szCs w:val="22"/>
        </w:rPr>
      </w:pPr>
    </w:p>
    <w:p w:rsidR="00D31433" w:rsidRPr="00345BC5" w:rsidRDefault="00AA3D75" w:rsidP="00480551">
      <w:pPr>
        <w:pStyle w:val="Testonormale1"/>
        <w:rPr>
          <w:rFonts w:ascii="Trebuchet MS" w:hAnsi="Trebuchet MS" w:cs="Arial"/>
          <w:b/>
          <w:sz w:val="22"/>
          <w:szCs w:val="22"/>
        </w:rPr>
      </w:pP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  <w:t xml:space="preserve">                   </w:t>
      </w:r>
      <w:r w:rsidR="002762CB">
        <w:rPr>
          <w:rFonts w:ascii="Calibri" w:eastAsia="MS Mincho" w:hAnsi="Calibri" w:cs="Calibri"/>
          <w:i/>
          <w:sz w:val="22"/>
          <w:szCs w:val="22"/>
        </w:rPr>
        <w:t>Comune di Asti</w:t>
      </w:r>
    </w:p>
    <w:sectPr w:rsidR="00D31433" w:rsidRPr="00345BC5" w:rsidSect="00E51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52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8A" w:rsidRDefault="005B0F8A" w:rsidP="00D31433">
      <w:r>
        <w:separator/>
      </w:r>
    </w:p>
  </w:endnote>
  <w:endnote w:type="continuationSeparator" w:id="0">
    <w:p w:rsidR="005B0F8A" w:rsidRDefault="005B0F8A" w:rsidP="00D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A2E" w:rsidRDefault="00282A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65" w:rsidRDefault="001451E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3042285</wp:posOffset>
          </wp:positionH>
          <wp:positionV relativeFrom="page">
            <wp:posOffset>7694295</wp:posOffset>
          </wp:positionV>
          <wp:extent cx="3816000" cy="3740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0" cy="374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52" w:rsidRDefault="00B95A5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3043467</wp:posOffset>
          </wp:positionH>
          <wp:positionV relativeFrom="page">
            <wp:posOffset>7694295</wp:posOffset>
          </wp:positionV>
          <wp:extent cx="3813438" cy="3739438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438" cy="3739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8A" w:rsidRDefault="005B0F8A" w:rsidP="00D31433">
      <w:r>
        <w:separator/>
      </w:r>
    </w:p>
  </w:footnote>
  <w:footnote w:type="continuationSeparator" w:id="0">
    <w:p w:rsidR="005B0F8A" w:rsidRDefault="005B0F8A" w:rsidP="00D3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A2E" w:rsidRDefault="00282A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C5" w:rsidRDefault="00282A2E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352425</wp:posOffset>
          </wp:positionV>
          <wp:extent cx="1333500" cy="856615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F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4.75pt">
          <v:imagedata r:id="rId2" o:title="logo-comune-di-ast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33" w:rsidRDefault="00D3143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676910</wp:posOffset>
          </wp:positionH>
          <wp:positionV relativeFrom="page">
            <wp:posOffset>370840</wp:posOffset>
          </wp:positionV>
          <wp:extent cx="1695600" cy="1087200"/>
          <wp:effectExtent l="0" t="0" r="635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it-I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it-I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it-I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it-I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it-I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it-I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it-I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" w15:restartNumberingAfterBreak="0">
    <w:nsid w:val="52262FBD"/>
    <w:multiLevelType w:val="hybridMultilevel"/>
    <w:tmpl w:val="E6CCB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33"/>
    <w:rsid w:val="0004494D"/>
    <w:rsid w:val="001451E5"/>
    <w:rsid w:val="00161A95"/>
    <w:rsid w:val="001E6567"/>
    <w:rsid w:val="002762CB"/>
    <w:rsid w:val="002821A5"/>
    <w:rsid w:val="00282A2E"/>
    <w:rsid w:val="002D1FDD"/>
    <w:rsid w:val="00345BC5"/>
    <w:rsid w:val="003C1FF4"/>
    <w:rsid w:val="00433119"/>
    <w:rsid w:val="00452680"/>
    <w:rsid w:val="00465BA7"/>
    <w:rsid w:val="00480551"/>
    <w:rsid w:val="00503257"/>
    <w:rsid w:val="005276A5"/>
    <w:rsid w:val="00535AAA"/>
    <w:rsid w:val="005B0F8A"/>
    <w:rsid w:val="00605365"/>
    <w:rsid w:val="006440AE"/>
    <w:rsid w:val="00671F28"/>
    <w:rsid w:val="00766F3F"/>
    <w:rsid w:val="008C5639"/>
    <w:rsid w:val="008D4D16"/>
    <w:rsid w:val="009745AC"/>
    <w:rsid w:val="009D034A"/>
    <w:rsid w:val="00AA3D75"/>
    <w:rsid w:val="00AC06F1"/>
    <w:rsid w:val="00B95A52"/>
    <w:rsid w:val="00BA1912"/>
    <w:rsid w:val="00C75E4F"/>
    <w:rsid w:val="00D31433"/>
    <w:rsid w:val="00E316F8"/>
    <w:rsid w:val="00E51676"/>
    <w:rsid w:val="00E53549"/>
    <w:rsid w:val="00E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A7B5"/>
  <w15:docId w15:val="{320FC9BF-9F65-4A07-A2F3-DCB6C44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2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1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433"/>
  </w:style>
  <w:style w:type="paragraph" w:styleId="Pidipagina">
    <w:name w:val="footer"/>
    <w:basedOn w:val="Normale"/>
    <w:link w:val="PidipaginaCarattere"/>
    <w:uiPriority w:val="99"/>
    <w:unhideWhenUsed/>
    <w:rsid w:val="00D31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433"/>
  </w:style>
  <w:style w:type="character" w:styleId="Collegamentoipertestuale">
    <w:name w:val="Hyperlink"/>
    <w:rsid w:val="00AA3D75"/>
  </w:style>
  <w:style w:type="paragraph" w:customStyle="1" w:styleId="Testonormale1">
    <w:name w:val="Testo normale1"/>
    <w:basedOn w:val="Normale"/>
    <w:rsid w:val="00AA3D75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E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atrodegliacer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Elisa Zucca</cp:lastModifiedBy>
  <cp:revision>10</cp:revision>
  <cp:lastPrinted>2016-03-18T10:28:00Z</cp:lastPrinted>
  <dcterms:created xsi:type="dcterms:W3CDTF">2018-10-04T09:37:00Z</dcterms:created>
  <dcterms:modified xsi:type="dcterms:W3CDTF">2019-10-03T14:32:00Z</dcterms:modified>
</cp:coreProperties>
</file>